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7A4487" w:rsidRDefault="007A4487" w:rsidP="007A4487">
      <w:pPr>
        <w:pStyle w:val="Title"/>
        <w:bidi/>
        <w:rPr>
          <w:rFonts w:hint="cs"/>
          <w:sz w:val="22"/>
          <w:szCs w:val="22"/>
          <w:rtl/>
          <w:lang w:bidi="he-IL"/>
        </w:rPr>
      </w:pPr>
      <w:r w:rsidRPr="007A4487">
        <w:rPr>
          <w:rFonts w:hint="cs"/>
          <w:sz w:val="22"/>
          <w:szCs w:val="22"/>
          <w:rtl/>
          <w:lang w:bidi="he-IL"/>
        </w:rPr>
        <w:t>ד"ר נועה נבות</w:t>
      </w:r>
    </w:p>
    <w:p w:rsidR="007A4487" w:rsidRPr="007A4487" w:rsidRDefault="007A4487" w:rsidP="007A4487">
      <w:pPr>
        <w:pStyle w:val="Title"/>
        <w:bidi/>
        <w:rPr>
          <w:sz w:val="18"/>
          <w:szCs w:val="18"/>
        </w:rPr>
      </w:pPr>
      <w:r w:rsidRPr="007A4487">
        <w:rPr>
          <w:rFonts w:hint="cs"/>
          <w:sz w:val="22"/>
          <w:szCs w:val="22"/>
          <w:rtl/>
          <w:lang w:bidi="he-IL"/>
        </w:rPr>
        <w:t>פסיכיאטרית מומחית לילדים ונוער</w:t>
      </w:r>
    </w:p>
    <w:sdt>
      <w:sdtPr>
        <w:alias w:val="Heading 1:"/>
        <w:tag w:val="Heading 1:"/>
        <w:id w:val="-217057516"/>
        <w:placeholder>
          <w:docPart w:val="0CAEB702165B4C0482BF26DB1E05A2E2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Heading1"/>
          </w:pPr>
          <w:r w:rsidRPr="007A4487">
            <w:rPr>
              <w:sz w:val="16"/>
              <w:szCs w:val="16"/>
            </w:rPr>
            <w:t>Heading</w:t>
          </w:r>
          <w:r w:rsidR="005C12A5" w:rsidRPr="007A4487">
            <w:rPr>
              <w:sz w:val="16"/>
              <w:szCs w:val="16"/>
            </w:rPr>
            <w:t xml:space="preserve"> 1</w:t>
          </w:r>
        </w:p>
      </w:sdtContent>
    </w:sdt>
    <w:p w:rsidR="007A4487" w:rsidRDefault="007A4487" w:rsidP="007A4487">
      <w:pPr>
        <w:tabs>
          <w:tab w:val="center" w:pos="6605"/>
        </w:tabs>
        <w:bidi/>
        <w:spacing w:before="0" w:after="0" w:line="240" w:lineRule="auto"/>
        <w:ind w:left="-3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US" w:bidi="he-IL"/>
        </w:rPr>
      </w:pPr>
    </w:p>
    <w:p w:rsidR="007A4487" w:rsidRPr="007A4487" w:rsidRDefault="007A4487" w:rsidP="007A4487">
      <w:pPr>
        <w:tabs>
          <w:tab w:val="center" w:pos="6605"/>
        </w:tabs>
        <w:bidi/>
        <w:spacing w:before="0" w:after="0" w:line="240" w:lineRule="auto"/>
        <w:ind w:left="-3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US" w:bidi="he-IL"/>
        </w:rPr>
      </w:pPr>
      <w:r w:rsidRPr="007A44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en-US" w:bidi="he-IL"/>
        </w:rPr>
        <w:t>טופס פרטים אישיים</w:t>
      </w:r>
    </w:p>
    <w:p w:rsidR="007A4487" w:rsidRPr="007A4487" w:rsidRDefault="007A4487" w:rsidP="007A4487">
      <w:pPr>
        <w:tabs>
          <w:tab w:val="center" w:pos="6605"/>
        </w:tabs>
        <w:bidi/>
        <w:spacing w:before="0" w:after="0" w:line="240" w:lineRule="auto"/>
        <w:ind w:left="-33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  <w:lang w:eastAsia="en-US" w:bidi="he-IL"/>
        </w:rPr>
      </w:pPr>
      <w:r w:rsidRPr="007A44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en-US" w:bidi="he-IL"/>
        </w:rPr>
        <w:t>שם הילד:</w:t>
      </w:r>
      <w:r w:rsidRPr="007A448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  <w:lang w:eastAsia="en-US" w:bidi="he-IL"/>
        </w:rPr>
        <w:t>____________________________.</w:t>
      </w:r>
    </w:p>
    <w:p w:rsidR="007A4487" w:rsidRPr="007A4487" w:rsidRDefault="007A4487" w:rsidP="007A4487">
      <w:pPr>
        <w:tabs>
          <w:tab w:val="center" w:pos="6605"/>
        </w:tabs>
        <w:bidi/>
        <w:spacing w:before="0" w:after="0" w:line="240" w:lineRule="auto"/>
        <w:ind w:left="-33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  <w:lang w:eastAsia="en-US" w:bidi="he-IL"/>
        </w:rPr>
      </w:pPr>
    </w:p>
    <w:p w:rsidR="007A4487" w:rsidRPr="007A4487" w:rsidRDefault="007A4487" w:rsidP="007A4487">
      <w:pPr>
        <w:tabs>
          <w:tab w:val="center" w:pos="6605"/>
        </w:tabs>
        <w:bidi/>
        <w:spacing w:before="0" w:after="0" w:line="240" w:lineRule="auto"/>
        <w:ind w:left="-33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  <w:lang w:eastAsia="en-US" w:bidi="he-IL"/>
        </w:rPr>
      </w:pPr>
      <w:r w:rsidRPr="007A44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en-US" w:bidi="he-IL"/>
        </w:rPr>
        <w:t xml:space="preserve">ת.ז.:       </w:t>
      </w:r>
      <w:r w:rsidRPr="007A448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  <w:lang w:eastAsia="en-US" w:bidi="he-IL"/>
        </w:rPr>
        <w:t>____________________________.</w:t>
      </w:r>
    </w:p>
    <w:p w:rsidR="007A4487" w:rsidRPr="007A4487" w:rsidRDefault="007A4487" w:rsidP="007A4487">
      <w:pPr>
        <w:tabs>
          <w:tab w:val="center" w:pos="6605"/>
        </w:tabs>
        <w:bidi/>
        <w:spacing w:before="0" w:after="0" w:line="240" w:lineRule="auto"/>
        <w:ind w:left="-334"/>
        <w:rPr>
          <w:rFonts w:ascii="Times New Roman" w:eastAsia="Times New Roman" w:hAnsi="Times New Roman" w:cs="Times New Roman"/>
          <w:sz w:val="24"/>
          <w:szCs w:val="24"/>
          <w:rtl/>
          <w:lang w:eastAsia="en-US" w:bidi="he-IL"/>
        </w:rPr>
      </w:pPr>
      <w:bookmarkStart w:id="0" w:name="_GoBack"/>
      <w:bookmarkEnd w:id="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126"/>
        <w:gridCol w:w="5246"/>
      </w:tblGrid>
      <w:tr w:rsidR="007A4487" w:rsidRPr="007A4487" w:rsidTr="001C09BF">
        <w:trPr>
          <w:jc w:val="center"/>
        </w:trPr>
        <w:tc>
          <w:tcPr>
            <w:tcW w:w="1899" w:type="dxa"/>
            <w:vMerge w:val="restart"/>
            <w:shd w:val="clear" w:color="auto" w:fill="F2F2F2" w:themeFill="background1" w:themeFillShade="F2"/>
            <w:vAlign w:val="center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  <w:t>כללי:</w:t>
            </w: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כתובת: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jc w:val="center"/>
        </w:trPr>
        <w:tc>
          <w:tcPr>
            <w:tcW w:w="1899" w:type="dxa"/>
            <w:vMerge/>
            <w:shd w:val="clear" w:color="auto" w:fill="F2F2F2" w:themeFill="background1" w:themeFillShade="F2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קופ"ח: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jc w:val="center"/>
        </w:trPr>
        <w:tc>
          <w:tcPr>
            <w:tcW w:w="1899" w:type="dxa"/>
            <w:vMerge/>
            <w:shd w:val="clear" w:color="auto" w:fill="F2F2F2" w:themeFill="background1" w:themeFillShade="F2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שם המרפאה: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jc w:val="center"/>
        </w:trPr>
        <w:tc>
          <w:tcPr>
            <w:tcW w:w="1899" w:type="dxa"/>
            <w:vMerge/>
            <w:shd w:val="clear" w:color="auto" w:fill="F2F2F2" w:themeFill="background1" w:themeFillShade="F2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שם הרופא המטפל.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jc w:val="center"/>
        </w:trPr>
        <w:tc>
          <w:tcPr>
            <w:tcW w:w="1899" w:type="dxa"/>
            <w:vMerge/>
            <w:shd w:val="clear" w:color="auto" w:fill="F2F2F2" w:themeFill="background1" w:themeFillShade="F2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מס' טלפון הרופא המטפל.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</w:tr>
    </w:tbl>
    <w:p w:rsidR="007A4487" w:rsidRPr="007A4487" w:rsidRDefault="007A4487" w:rsidP="007A4487">
      <w:pPr>
        <w:tabs>
          <w:tab w:val="center" w:pos="6605"/>
        </w:tabs>
        <w:bidi/>
        <w:spacing w:before="0" w:after="0" w:line="240" w:lineRule="auto"/>
        <w:ind w:left="-334"/>
        <w:rPr>
          <w:rFonts w:ascii="Times New Roman" w:eastAsia="Times New Roman" w:hAnsi="Times New Roman" w:cs="Times New Roman"/>
          <w:sz w:val="24"/>
          <w:szCs w:val="24"/>
          <w:rtl/>
          <w:lang w:eastAsia="en-US" w:bidi="he-IL"/>
        </w:rPr>
      </w:pPr>
    </w:p>
    <w:tbl>
      <w:tblPr>
        <w:bidiVisual/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99"/>
        <w:gridCol w:w="2126"/>
        <w:gridCol w:w="5246"/>
      </w:tblGrid>
      <w:tr w:rsidR="007A4487" w:rsidRPr="007A4487" w:rsidTr="001C09BF">
        <w:tc>
          <w:tcPr>
            <w:tcW w:w="1899" w:type="dxa"/>
            <w:vMerge w:val="restart"/>
            <w:shd w:val="clear" w:color="auto" w:fill="F2F2F2" w:themeFill="background1" w:themeFillShade="F2"/>
            <w:vAlign w:val="center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  <w:t>פרטי התקשרות:</w:t>
            </w: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מס' טלפון בבית.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c>
          <w:tcPr>
            <w:tcW w:w="1899" w:type="dxa"/>
            <w:vMerge/>
            <w:shd w:val="clear" w:color="auto" w:fill="F2F2F2" w:themeFill="background1" w:themeFillShade="F2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מס' נייד הנער/ה: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c>
          <w:tcPr>
            <w:tcW w:w="1899" w:type="dxa"/>
            <w:vMerge/>
            <w:shd w:val="clear" w:color="auto" w:fill="F2F2F2" w:themeFill="background1" w:themeFillShade="F2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אמא: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שם:                                       נייד:</w:t>
            </w:r>
          </w:p>
        </w:tc>
      </w:tr>
      <w:tr w:rsidR="007A4487" w:rsidRPr="007A4487" w:rsidTr="001C09BF">
        <w:tc>
          <w:tcPr>
            <w:tcW w:w="1899" w:type="dxa"/>
            <w:vMerge/>
            <w:shd w:val="clear" w:color="auto" w:fill="F2F2F2" w:themeFill="background1" w:themeFillShade="F2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אבא: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שם:                                       נייד:</w:t>
            </w:r>
          </w:p>
        </w:tc>
      </w:tr>
      <w:tr w:rsidR="007A4487" w:rsidRPr="007A4487" w:rsidTr="001C09BF">
        <w:tc>
          <w:tcPr>
            <w:tcW w:w="1899" w:type="dxa"/>
            <w:vMerge/>
            <w:shd w:val="clear" w:color="auto" w:fill="F2F2F2" w:themeFill="background1" w:themeFillShade="F2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דוא"ל: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</w:tr>
    </w:tbl>
    <w:p w:rsidR="007A4487" w:rsidRPr="007A4487" w:rsidRDefault="007A4487" w:rsidP="007A4487">
      <w:pPr>
        <w:bidi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US" w:bidi="he-IL"/>
        </w:rPr>
      </w:pPr>
    </w:p>
    <w:tbl>
      <w:tblPr>
        <w:bidiVisual/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99"/>
        <w:gridCol w:w="2126"/>
        <w:gridCol w:w="5246"/>
      </w:tblGrid>
      <w:tr w:rsidR="007A4487" w:rsidRPr="007A4487" w:rsidTr="001C09BF">
        <w:tc>
          <w:tcPr>
            <w:tcW w:w="1899" w:type="dxa"/>
            <w:vMerge w:val="restart"/>
            <w:shd w:val="clear" w:color="auto" w:fill="F2F2F2" w:themeFill="background1" w:themeFillShade="F2"/>
            <w:vAlign w:val="center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  <w:t>גורמים נוספים:</w:t>
            </w: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עובדת סוציאלית: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שם:                                       נייד:</w:t>
            </w:r>
          </w:p>
        </w:tc>
      </w:tr>
      <w:tr w:rsidR="007A4487" w:rsidRPr="007A4487" w:rsidTr="001C09BF">
        <w:tc>
          <w:tcPr>
            <w:tcW w:w="1899" w:type="dxa"/>
            <w:vMerge/>
            <w:shd w:val="clear" w:color="auto" w:fill="F2F2F2" w:themeFill="background1" w:themeFillShade="F2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פקידת הסעד: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שם:                                       נייד:</w:t>
            </w:r>
          </w:p>
        </w:tc>
      </w:tr>
      <w:tr w:rsidR="007A4487" w:rsidRPr="007A4487" w:rsidTr="001C09BF">
        <w:tc>
          <w:tcPr>
            <w:tcW w:w="1899" w:type="dxa"/>
            <w:vMerge/>
            <w:shd w:val="clear" w:color="auto" w:fill="F2F2F2" w:themeFill="background1" w:themeFillShade="F2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אחר: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שם:                                       נייד:</w:t>
            </w:r>
          </w:p>
        </w:tc>
      </w:tr>
      <w:tr w:rsidR="007A4487" w:rsidRPr="007A4487" w:rsidTr="001C09BF">
        <w:tc>
          <w:tcPr>
            <w:tcW w:w="1899" w:type="dxa"/>
            <w:vMerge/>
            <w:shd w:val="clear" w:color="auto" w:fill="F2F2F2" w:themeFill="background1" w:themeFillShade="F2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12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אחר:</w:t>
            </w:r>
          </w:p>
        </w:tc>
        <w:tc>
          <w:tcPr>
            <w:tcW w:w="5246" w:type="dxa"/>
          </w:tcPr>
          <w:p w:rsidR="007A4487" w:rsidRPr="007A4487" w:rsidRDefault="007A4487" w:rsidP="007A4487">
            <w:pPr>
              <w:tabs>
                <w:tab w:val="center" w:pos="6605"/>
              </w:tabs>
              <w:bidi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</w:pPr>
            <w:r w:rsidRPr="007A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US" w:bidi="he-IL"/>
              </w:rPr>
              <w:t>שם:                                       נייד:</w:t>
            </w:r>
          </w:p>
        </w:tc>
      </w:tr>
    </w:tbl>
    <w:p w:rsidR="007A4487" w:rsidRPr="007A4487" w:rsidRDefault="007A4487" w:rsidP="007A4487">
      <w:pPr>
        <w:bidi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US" w:bidi="he-IL"/>
        </w:rPr>
      </w:pPr>
    </w:p>
    <w:p w:rsidR="007A4487" w:rsidRPr="007A4487" w:rsidRDefault="007A4487" w:rsidP="007A4487">
      <w:pPr>
        <w:bidi/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  <w:lang w:eastAsia="en-US" w:bidi="he-IL"/>
        </w:rPr>
      </w:pPr>
      <w:r w:rsidRPr="007A44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en-US" w:bidi="he-IL"/>
        </w:rPr>
        <w:t xml:space="preserve">תיאור מבנה המשפחה </w:t>
      </w:r>
      <w:r w:rsidRPr="007A448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rtl/>
          <w:lang w:eastAsia="en-US" w:bidi="he-IL"/>
        </w:rPr>
        <w:t>(כולל הילד/ה המופנה):</w:t>
      </w:r>
    </w:p>
    <w:p w:rsidR="007A4487" w:rsidRPr="007A4487" w:rsidRDefault="007A4487" w:rsidP="007A4487">
      <w:pPr>
        <w:bidi/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  <w:rtl/>
          <w:lang w:eastAsia="en-US" w:bidi="he-IL"/>
        </w:rPr>
      </w:pPr>
    </w:p>
    <w:tbl>
      <w:tblPr>
        <w:bidiVisual/>
        <w:tblW w:w="9214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6"/>
        <w:gridCol w:w="1134"/>
        <w:gridCol w:w="1560"/>
        <w:gridCol w:w="2977"/>
        <w:gridCol w:w="2907"/>
      </w:tblGrid>
      <w:tr w:rsidR="007A4487" w:rsidRPr="007A4487" w:rsidTr="001C09BF">
        <w:trPr>
          <w:trHeight w:val="20"/>
        </w:trPr>
        <w:tc>
          <w:tcPr>
            <w:tcW w:w="1770" w:type="dxa"/>
            <w:gridSpan w:val="2"/>
            <w:shd w:val="clear" w:color="auto" w:fill="FFFFFF" w:themeFill="background1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</w:pPr>
            <w:r w:rsidRPr="007A4487">
              <w:rPr>
                <w:rFonts w:asciiTheme="majorBidi" w:eastAsia="Times New Roman" w:hAnsiTheme="majorBidi" w:cs="Tahoma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  <w:t>שם: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</w:pPr>
            <w:r w:rsidRPr="007A4487">
              <w:rPr>
                <w:rFonts w:asciiTheme="majorBidi" w:eastAsia="Times New Roman" w:hAnsiTheme="majorBidi" w:cs="Tahoma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  <w:t>שנת לידה:</w:t>
            </w:r>
          </w:p>
        </w:tc>
        <w:tc>
          <w:tcPr>
            <w:tcW w:w="2977" w:type="dxa"/>
            <w:shd w:val="clear" w:color="auto" w:fill="FFFFFF" w:themeFill="background1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</w:pPr>
            <w:r w:rsidRPr="007A4487">
              <w:rPr>
                <w:rFonts w:asciiTheme="majorBidi" w:eastAsia="Times New Roman" w:hAnsiTheme="majorBidi" w:cs="Tahoma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  <w:t>תעסוקה / מקום לימודים:</w:t>
            </w:r>
          </w:p>
        </w:tc>
        <w:tc>
          <w:tcPr>
            <w:tcW w:w="2907" w:type="dxa"/>
            <w:shd w:val="clear" w:color="auto" w:fill="FFFFFF" w:themeFill="background1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</w:pPr>
            <w:r w:rsidRPr="007A4487">
              <w:rPr>
                <w:rFonts w:asciiTheme="majorBidi" w:eastAsia="Times New Roman" w:hAnsiTheme="majorBidi" w:cs="Tahoma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  <w:t>מקום מגורים:</w:t>
            </w:r>
          </w:p>
        </w:tc>
      </w:tr>
      <w:tr w:rsidR="007A4487" w:rsidRPr="007A4487" w:rsidTr="001C09BF">
        <w:trPr>
          <w:trHeight w:val="20"/>
        </w:trPr>
        <w:tc>
          <w:tcPr>
            <w:tcW w:w="636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b/>
                <w:bCs/>
                <w:sz w:val="20"/>
                <w:szCs w:val="20"/>
                <w:u w:val="single"/>
                <w:rtl/>
                <w:lang w:eastAsia="en-US" w:bidi="he-IL"/>
              </w:rPr>
            </w:pPr>
            <w:r w:rsidRPr="007A4487">
              <w:rPr>
                <w:rFonts w:asciiTheme="majorBidi" w:eastAsia="Times New Roman" w:hAnsiTheme="majorBidi" w:cs="Tahoma"/>
                <w:b/>
                <w:bCs/>
                <w:sz w:val="20"/>
                <w:szCs w:val="20"/>
                <w:u w:val="single"/>
                <w:rtl/>
                <w:lang w:eastAsia="en-US" w:bidi="he-IL"/>
              </w:rPr>
              <w:t>אב: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u w:val="single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b/>
                <w:bCs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trHeight w:val="20"/>
        </w:trPr>
        <w:tc>
          <w:tcPr>
            <w:tcW w:w="636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b/>
                <w:bCs/>
                <w:sz w:val="20"/>
                <w:szCs w:val="20"/>
                <w:u w:val="single"/>
                <w:rtl/>
                <w:lang w:eastAsia="en-US" w:bidi="he-IL"/>
              </w:rPr>
            </w:pPr>
            <w:r w:rsidRPr="007A4487">
              <w:rPr>
                <w:rFonts w:asciiTheme="majorBidi" w:eastAsia="Times New Roman" w:hAnsiTheme="majorBidi" w:cs="Tahoma"/>
                <w:b/>
                <w:bCs/>
                <w:sz w:val="20"/>
                <w:szCs w:val="20"/>
                <w:u w:val="single"/>
                <w:rtl/>
                <w:lang w:eastAsia="en-US" w:bidi="he-IL"/>
              </w:rPr>
              <w:t>אם: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u w:val="single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trHeight w:val="20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b/>
                <w:bCs/>
                <w:sz w:val="24"/>
                <w:szCs w:val="24"/>
                <w:rtl/>
                <w:lang w:eastAsia="en-US" w:bidi="he-IL"/>
              </w:rPr>
            </w:pPr>
            <w:r w:rsidRPr="007A4487">
              <w:rPr>
                <w:rFonts w:asciiTheme="majorBidi" w:eastAsia="Times New Roman" w:hAnsiTheme="majorBidi" w:cs="Tahoma"/>
                <w:b/>
                <w:bCs/>
                <w:sz w:val="24"/>
                <w:szCs w:val="24"/>
                <w:u w:val="single"/>
                <w:rtl/>
                <w:lang w:eastAsia="en-US" w:bidi="he-IL"/>
              </w:rPr>
              <w:t>ילדים:</w:t>
            </w:r>
          </w:p>
        </w:tc>
      </w:tr>
      <w:tr w:rsidR="007A4487" w:rsidRPr="007A4487" w:rsidTr="001C09BF">
        <w:trPr>
          <w:trHeight w:val="20"/>
        </w:trPr>
        <w:tc>
          <w:tcPr>
            <w:tcW w:w="1770" w:type="dxa"/>
            <w:gridSpan w:val="2"/>
            <w:shd w:val="clear" w:color="auto" w:fill="FFFFFF"/>
            <w:vAlign w:val="center"/>
          </w:tcPr>
          <w:p w:rsidR="007A4487" w:rsidRPr="007A4487" w:rsidRDefault="007A4487" w:rsidP="007A4487">
            <w:pPr>
              <w:numPr>
                <w:ilvl w:val="0"/>
                <w:numId w:val="19"/>
              </w:numPr>
              <w:bidi/>
              <w:spacing w:before="0" w:after="0" w:line="240" w:lineRule="auto"/>
              <w:ind w:left="414" w:hanging="357"/>
              <w:contextualSpacing/>
              <w:rPr>
                <w:rFonts w:asciiTheme="majorBidi" w:eastAsia="Times New Roman" w:hAnsiTheme="majorBidi" w:cs="Tahoma"/>
                <w:b/>
                <w:bCs/>
                <w:sz w:val="14"/>
                <w:szCs w:val="14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trHeight w:val="20"/>
        </w:trPr>
        <w:tc>
          <w:tcPr>
            <w:tcW w:w="1770" w:type="dxa"/>
            <w:gridSpan w:val="2"/>
            <w:shd w:val="clear" w:color="auto" w:fill="FFFFFF"/>
            <w:vAlign w:val="center"/>
          </w:tcPr>
          <w:p w:rsidR="007A4487" w:rsidRPr="007A4487" w:rsidRDefault="007A4487" w:rsidP="007A4487">
            <w:pPr>
              <w:numPr>
                <w:ilvl w:val="0"/>
                <w:numId w:val="19"/>
              </w:numPr>
              <w:bidi/>
              <w:spacing w:before="0" w:after="0" w:line="240" w:lineRule="auto"/>
              <w:ind w:left="414" w:hanging="357"/>
              <w:contextualSpacing/>
              <w:rPr>
                <w:rFonts w:asciiTheme="majorBidi" w:eastAsia="Times New Roman" w:hAnsiTheme="majorBidi" w:cs="Tahoma"/>
                <w:b/>
                <w:bCs/>
                <w:sz w:val="14"/>
                <w:szCs w:val="14"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trHeight w:val="20"/>
        </w:trPr>
        <w:tc>
          <w:tcPr>
            <w:tcW w:w="1770" w:type="dxa"/>
            <w:gridSpan w:val="2"/>
            <w:shd w:val="clear" w:color="auto" w:fill="FFFFFF"/>
            <w:vAlign w:val="center"/>
          </w:tcPr>
          <w:p w:rsidR="007A4487" w:rsidRPr="007A4487" w:rsidRDefault="007A4487" w:rsidP="007A4487">
            <w:pPr>
              <w:numPr>
                <w:ilvl w:val="0"/>
                <w:numId w:val="19"/>
              </w:numPr>
              <w:bidi/>
              <w:spacing w:before="0" w:after="0" w:line="240" w:lineRule="auto"/>
              <w:ind w:left="414" w:hanging="357"/>
              <w:contextualSpacing/>
              <w:rPr>
                <w:rFonts w:asciiTheme="majorBidi" w:eastAsia="Times New Roman" w:hAnsiTheme="majorBidi" w:cs="Tahoma"/>
                <w:b/>
                <w:bCs/>
                <w:sz w:val="14"/>
                <w:szCs w:val="14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trHeight w:val="20"/>
        </w:trPr>
        <w:tc>
          <w:tcPr>
            <w:tcW w:w="1770" w:type="dxa"/>
            <w:gridSpan w:val="2"/>
            <w:shd w:val="clear" w:color="auto" w:fill="FFFFFF"/>
            <w:vAlign w:val="center"/>
          </w:tcPr>
          <w:p w:rsidR="007A4487" w:rsidRPr="007A4487" w:rsidRDefault="007A4487" w:rsidP="007A4487">
            <w:pPr>
              <w:numPr>
                <w:ilvl w:val="0"/>
                <w:numId w:val="19"/>
              </w:numPr>
              <w:bidi/>
              <w:spacing w:before="0" w:after="0" w:line="240" w:lineRule="auto"/>
              <w:ind w:left="414" w:hanging="357"/>
              <w:contextualSpacing/>
              <w:rPr>
                <w:rFonts w:asciiTheme="majorBidi" w:eastAsia="Times New Roman" w:hAnsiTheme="majorBidi" w:cs="Tahoma"/>
                <w:b/>
                <w:bCs/>
                <w:sz w:val="14"/>
                <w:szCs w:val="14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trHeight w:val="20"/>
        </w:trPr>
        <w:tc>
          <w:tcPr>
            <w:tcW w:w="1770" w:type="dxa"/>
            <w:gridSpan w:val="2"/>
            <w:shd w:val="clear" w:color="auto" w:fill="FFFFFF"/>
            <w:vAlign w:val="center"/>
          </w:tcPr>
          <w:p w:rsidR="007A4487" w:rsidRPr="007A4487" w:rsidRDefault="007A4487" w:rsidP="007A4487">
            <w:pPr>
              <w:numPr>
                <w:ilvl w:val="0"/>
                <w:numId w:val="19"/>
              </w:numPr>
              <w:bidi/>
              <w:spacing w:before="0" w:after="0" w:line="240" w:lineRule="auto"/>
              <w:ind w:left="414" w:hanging="357"/>
              <w:contextualSpacing/>
              <w:rPr>
                <w:rFonts w:asciiTheme="majorBidi" w:eastAsia="Times New Roman" w:hAnsiTheme="majorBidi" w:cs="Tahoma"/>
                <w:b/>
                <w:bCs/>
                <w:sz w:val="14"/>
                <w:szCs w:val="14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trHeight w:val="20"/>
        </w:trPr>
        <w:tc>
          <w:tcPr>
            <w:tcW w:w="1770" w:type="dxa"/>
            <w:gridSpan w:val="2"/>
            <w:shd w:val="clear" w:color="auto" w:fill="FFFFFF"/>
            <w:vAlign w:val="center"/>
          </w:tcPr>
          <w:p w:rsidR="007A4487" w:rsidRPr="007A4487" w:rsidRDefault="007A4487" w:rsidP="007A4487">
            <w:pPr>
              <w:numPr>
                <w:ilvl w:val="0"/>
                <w:numId w:val="19"/>
              </w:numPr>
              <w:bidi/>
              <w:spacing w:before="0" w:after="0" w:line="240" w:lineRule="auto"/>
              <w:ind w:left="414" w:hanging="357"/>
              <w:contextualSpacing/>
              <w:rPr>
                <w:rFonts w:asciiTheme="majorBidi" w:eastAsia="Times New Roman" w:hAnsiTheme="majorBidi" w:cs="Tahoma"/>
                <w:b/>
                <w:bCs/>
                <w:sz w:val="14"/>
                <w:szCs w:val="14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trHeight w:val="20"/>
        </w:trPr>
        <w:tc>
          <w:tcPr>
            <w:tcW w:w="1770" w:type="dxa"/>
            <w:gridSpan w:val="2"/>
            <w:shd w:val="clear" w:color="auto" w:fill="FFFFFF"/>
            <w:vAlign w:val="center"/>
          </w:tcPr>
          <w:p w:rsidR="007A4487" w:rsidRPr="007A4487" w:rsidRDefault="007A4487" w:rsidP="007A4487">
            <w:pPr>
              <w:numPr>
                <w:ilvl w:val="0"/>
                <w:numId w:val="19"/>
              </w:numPr>
              <w:bidi/>
              <w:spacing w:before="0" w:after="0" w:line="240" w:lineRule="auto"/>
              <w:ind w:left="414" w:hanging="357"/>
              <w:contextualSpacing/>
              <w:rPr>
                <w:rFonts w:asciiTheme="majorBidi" w:eastAsia="Times New Roman" w:hAnsiTheme="majorBidi" w:cs="Tahoma"/>
                <w:b/>
                <w:bCs/>
                <w:sz w:val="14"/>
                <w:szCs w:val="14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trHeight w:val="20"/>
        </w:trPr>
        <w:tc>
          <w:tcPr>
            <w:tcW w:w="1770" w:type="dxa"/>
            <w:gridSpan w:val="2"/>
            <w:shd w:val="clear" w:color="auto" w:fill="FFFFFF"/>
            <w:vAlign w:val="center"/>
          </w:tcPr>
          <w:p w:rsidR="007A4487" w:rsidRPr="007A4487" w:rsidRDefault="007A4487" w:rsidP="007A4487">
            <w:pPr>
              <w:numPr>
                <w:ilvl w:val="0"/>
                <w:numId w:val="19"/>
              </w:numPr>
              <w:bidi/>
              <w:spacing w:before="0" w:after="0" w:line="240" w:lineRule="auto"/>
              <w:ind w:left="414" w:hanging="357"/>
              <w:contextualSpacing/>
              <w:rPr>
                <w:rFonts w:asciiTheme="majorBidi" w:eastAsia="Times New Roman" w:hAnsiTheme="majorBidi" w:cs="Tahoma"/>
                <w:b/>
                <w:bCs/>
                <w:sz w:val="14"/>
                <w:szCs w:val="14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trHeight w:val="20"/>
        </w:trPr>
        <w:tc>
          <w:tcPr>
            <w:tcW w:w="1770" w:type="dxa"/>
            <w:gridSpan w:val="2"/>
            <w:shd w:val="clear" w:color="auto" w:fill="FFFFFF"/>
            <w:vAlign w:val="center"/>
          </w:tcPr>
          <w:p w:rsidR="007A4487" w:rsidRPr="007A4487" w:rsidRDefault="007A4487" w:rsidP="007A4487">
            <w:pPr>
              <w:numPr>
                <w:ilvl w:val="0"/>
                <w:numId w:val="19"/>
              </w:numPr>
              <w:bidi/>
              <w:spacing w:before="0" w:after="0" w:line="240" w:lineRule="auto"/>
              <w:ind w:left="414" w:hanging="357"/>
              <w:contextualSpacing/>
              <w:rPr>
                <w:rFonts w:asciiTheme="majorBidi" w:eastAsia="Times New Roman" w:hAnsiTheme="majorBidi" w:cs="Tahoma"/>
                <w:b/>
                <w:bCs/>
                <w:sz w:val="14"/>
                <w:szCs w:val="14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  <w:tr w:rsidR="007A4487" w:rsidRPr="007A4487" w:rsidTr="001C09BF">
        <w:trPr>
          <w:trHeight w:val="20"/>
        </w:trPr>
        <w:tc>
          <w:tcPr>
            <w:tcW w:w="1770" w:type="dxa"/>
            <w:gridSpan w:val="2"/>
            <w:shd w:val="clear" w:color="auto" w:fill="FFFFFF"/>
            <w:vAlign w:val="center"/>
          </w:tcPr>
          <w:p w:rsidR="007A4487" w:rsidRPr="007A4487" w:rsidRDefault="007A4487" w:rsidP="007A4487">
            <w:pPr>
              <w:numPr>
                <w:ilvl w:val="0"/>
                <w:numId w:val="19"/>
              </w:numPr>
              <w:bidi/>
              <w:spacing w:before="0" w:after="0" w:line="240" w:lineRule="auto"/>
              <w:ind w:left="414" w:hanging="357"/>
              <w:contextualSpacing/>
              <w:rPr>
                <w:rFonts w:asciiTheme="majorBidi" w:eastAsia="Times New Roman" w:hAnsiTheme="majorBidi" w:cs="Tahoma"/>
                <w:b/>
                <w:bCs/>
                <w:sz w:val="14"/>
                <w:szCs w:val="14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  <w:tc>
          <w:tcPr>
            <w:tcW w:w="2907" w:type="dxa"/>
            <w:shd w:val="clear" w:color="auto" w:fill="FFFFFF"/>
            <w:vAlign w:val="center"/>
          </w:tcPr>
          <w:p w:rsidR="007A4487" w:rsidRPr="007A4487" w:rsidRDefault="007A4487" w:rsidP="007A4487">
            <w:pPr>
              <w:bidi/>
              <w:spacing w:before="0" w:after="0" w:line="240" w:lineRule="auto"/>
              <w:rPr>
                <w:rFonts w:asciiTheme="majorBidi" w:eastAsia="Times New Roman" w:hAnsiTheme="majorBidi" w:cs="Tahoma"/>
                <w:sz w:val="24"/>
                <w:szCs w:val="24"/>
                <w:rtl/>
                <w:lang w:eastAsia="en-US" w:bidi="he-IL"/>
              </w:rPr>
            </w:pPr>
          </w:p>
        </w:tc>
      </w:tr>
    </w:tbl>
    <w:p w:rsidR="007A4487" w:rsidRPr="007A4487" w:rsidRDefault="007A4487" w:rsidP="007A4487">
      <w:pPr>
        <w:bidi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4E1AED" w:rsidRDefault="004E1AED" w:rsidP="007A4487">
      <w:pPr>
        <w:bidi/>
        <w:jc w:val="right"/>
      </w:pPr>
    </w:p>
    <w:sectPr w:rsidR="004E1AE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E2" w:rsidRDefault="00B455E2">
      <w:pPr>
        <w:spacing w:after="0" w:line="240" w:lineRule="auto"/>
      </w:pPr>
      <w:r>
        <w:separator/>
      </w:r>
    </w:p>
  </w:endnote>
  <w:endnote w:type="continuationSeparator" w:id="0">
    <w:p w:rsidR="00B455E2" w:rsidRDefault="00B4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E2" w:rsidRDefault="00B455E2">
      <w:pPr>
        <w:spacing w:after="0" w:line="240" w:lineRule="auto"/>
      </w:pPr>
      <w:r>
        <w:separator/>
      </w:r>
    </w:p>
  </w:footnote>
  <w:footnote w:type="continuationSeparator" w:id="0">
    <w:p w:rsidR="00B455E2" w:rsidRDefault="00B4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738A4"/>
    <w:multiLevelType w:val="hybridMultilevel"/>
    <w:tmpl w:val="32D4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87"/>
    <w:rsid w:val="00194DF6"/>
    <w:rsid w:val="004E1AED"/>
    <w:rsid w:val="005C12A5"/>
    <w:rsid w:val="007A4487"/>
    <w:rsid w:val="00A1310C"/>
    <w:rsid w:val="00B455E2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8CE5"/>
  <w15:docId w15:val="{BCC71480-4D70-4932-97F6-DA9F51F5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qFormat/>
    <w:rsid w:val="007A4487"/>
    <w:pPr>
      <w:bidi/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anavot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AEB702165B4C0482BF26DB1E05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9909-D39A-4DA5-9E78-F9974A785FC5}"/>
      </w:docPartPr>
      <w:docPartBody>
        <w:p w:rsidR="00000000" w:rsidRDefault="001700B5">
          <w:pPr>
            <w:pStyle w:val="0CAEB702165B4C0482BF26DB1E05A2E2"/>
          </w:pPr>
          <w:r>
            <w:t>Heading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B5"/>
    <w:rsid w:val="001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B9419C65554ED5A81DD05F50C9EE3D">
    <w:name w:val="FDB9419C65554ED5A81DD05F50C9EE3D"/>
  </w:style>
  <w:style w:type="paragraph" w:customStyle="1" w:styleId="0CAEB702165B4C0482BF26DB1E05A2E2">
    <w:name w:val="0CAEB702165B4C0482BF26DB1E05A2E2"/>
  </w:style>
  <w:style w:type="paragraph" w:customStyle="1" w:styleId="DBBB125CF6C94FFE96AB61CA7A9B7CC7">
    <w:name w:val="DBBB125CF6C94FFE96AB61CA7A9B7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9958A-1465-4408-B51A-FFA0291A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&lt;Heading 1&gt;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noanavot</dc:creator>
  <cp:lastModifiedBy>noanavot</cp:lastModifiedBy>
  <cp:revision>1</cp:revision>
  <dcterms:created xsi:type="dcterms:W3CDTF">2017-02-03T05:36:00Z</dcterms:created>
  <dcterms:modified xsi:type="dcterms:W3CDTF">2017-02-03T05:39:00Z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